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57A30"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  <w:bookmarkStart w:id="0" w:name="_GoBack"/>
      <w:bookmarkEnd w:id="0"/>
    </w:p>
    <w:p w:rsidR="00C72007" w:rsidRPr="00722867" w:rsidRDefault="0004564D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9C" w:rsidRDefault="002A579C">
      <w:r>
        <w:separator/>
      </w:r>
    </w:p>
  </w:endnote>
  <w:endnote w:type="continuationSeparator" w:id="0">
    <w:p w:rsidR="002A579C" w:rsidRDefault="002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</w:t>
    </w:r>
    <w:r w:rsidR="0004564D">
      <w:rPr>
        <w:rFonts w:ascii="Arial" w:hAnsi="Arial" w:cs="Arial"/>
        <w:i/>
        <w:sz w:val="18"/>
        <w:szCs w:val="24"/>
      </w:rPr>
      <w:t>7</w:t>
    </w:r>
    <w:r w:rsidRPr="00BB0A4E">
      <w:rPr>
        <w:rFonts w:ascii="Arial" w:hAnsi="Arial" w:cs="Arial"/>
        <w:i/>
        <w:sz w:val="18"/>
        <w:szCs w:val="24"/>
      </w:rPr>
      <w:t>/202</w:t>
    </w:r>
    <w:r w:rsidR="0004564D">
      <w:rPr>
        <w:rFonts w:ascii="Arial" w:hAnsi="Arial" w:cs="Arial"/>
        <w:i/>
        <w:sz w:val="18"/>
        <w:szCs w:val="24"/>
      </w:rPr>
      <w:t>3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9C" w:rsidRDefault="002A579C">
      <w:r>
        <w:separator/>
      </w:r>
    </w:p>
  </w:footnote>
  <w:footnote w:type="continuationSeparator" w:id="0">
    <w:p w:rsidR="002A579C" w:rsidRDefault="002A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4564D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451EFC"/>
    <w:rsid w:val="00544A38"/>
    <w:rsid w:val="0060052F"/>
    <w:rsid w:val="00653AB7"/>
    <w:rsid w:val="006B77CB"/>
    <w:rsid w:val="00724D75"/>
    <w:rsid w:val="00736FDA"/>
    <w:rsid w:val="007C0B64"/>
    <w:rsid w:val="00805478"/>
    <w:rsid w:val="00935DEA"/>
    <w:rsid w:val="00A84417"/>
    <w:rsid w:val="00AC278A"/>
    <w:rsid w:val="00AC4DC3"/>
    <w:rsid w:val="00C57A30"/>
    <w:rsid w:val="00C72007"/>
    <w:rsid w:val="00C75B45"/>
    <w:rsid w:val="00CD29EB"/>
    <w:rsid w:val="00D0279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B1A99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614B98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Valerie Venance</cp:lastModifiedBy>
  <cp:revision>3</cp:revision>
  <cp:lastPrinted>2018-06-28T13:36:00Z</cp:lastPrinted>
  <dcterms:created xsi:type="dcterms:W3CDTF">2023-07-03T11:34:00Z</dcterms:created>
  <dcterms:modified xsi:type="dcterms:W3CDTF">2023-07-03T12:10:00Z</dcterms:modified>
</cp:coreProperties>
</file>